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2DA4" w14:textId="77777777" w:rsidR="00496D33" w:rsidRPr="00841E9A" w:rsidRDefault="00496D33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Приложение 1 к Конкурсной документации</w:t>
      </w:r>
    </w:p>
    <w:p w14:paraId="69ECCD88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14:paraId="3C95DC42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14:paraId="5C2FA17F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 округа</w:t>
      </w:r>
    </w:p>
    <w:p w14:paraId="2A5376F4" w14:textId="77777777"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14:paraId="5F07451B" w14:textId="77777777"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14:paraId="34F30E2D" w14:textId="77777777"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14:paraId="6B73A75E" w14:textId="77777777"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6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E8A4E1" w14:textId="77777777" w:rsidR="00496D33" w:rsidRPr="00841E9A" w:rsidRDefault="002C602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_________2021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4E0A1C96" w14:textId="77777777"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F77FF4" w14:textId="77777777" w:rsidR="009308F8" w:rsidRPr="008420E8" w:rsidRDefault="009308F8" w:rsidP="002F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5F4AF3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6F1FF3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2CD9741E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2D487C24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CF315E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37A5B725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246D9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д.19 </w:t>
      </w:r>
    </w:p>
    <w:p w14:paraId="6B6FD1A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25:14:040101:569</w:t>
      </w:r>
    </w:p>
    <w:p w14:paraId="3BCB750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75624CE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14:paraId="0ECEA557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28A9BE6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12FAD11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3B34E887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77C95636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14:paraId="01FD474A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6CA4841F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7E6D99D6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4DB3B255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1CD500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3C830A2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A28970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52373F8F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2C8E447D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68E64CB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800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661927F9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6E1F5718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253,9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435D132D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229,7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64B58F1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243E8AB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,2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E5B8A63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  <w:proofErr w:type="gramEnd"/>
    </w:p>
    <w:p w14:paraId="68D8A286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</w:p>
    <w:p w14:paraId="59DFCF1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24,2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proofErr w:type="gramEnd"/>
    </w:p>
    <w:p w14:paraId="7A195C9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14:paraId="3A0294AE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381,3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100EA01F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1C216EA0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499DADCA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9308F8" w:rsidRPr="008420E8" w14:paraId="341CACC8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0B0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2BB0F3E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92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5C8C3F9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DD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0B2D374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60AEFC9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706D93A" w14:textId="77777777" w:rsidTr="005D199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478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DBD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79C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3AB4D2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402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762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 каркас с засыпкой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E2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F828B1F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A67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B6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748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16E30645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13A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D7F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41B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7E17988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3C4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B7B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3F8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0AF0D6D" w14:textId="77777777" w:rsidTr="005D1990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3559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BCD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9F8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78F69C06" w14:textId="77777777" w:rsidTr="005D1990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E83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2C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14:paraId="52147F2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552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42BD2B82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9BF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AC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A7B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214325E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FDE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90E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EAF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90331B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06C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F1B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D98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488C4D3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D2A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521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4A9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873207F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0B3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83A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C5F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68A1B36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6F7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256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012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89124E8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35A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538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738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526A565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BAA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D23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71C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4E67338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FAF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D4E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7F1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53A58ACC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89C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842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162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78715BCB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94C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92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0BB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BFB1B20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5AA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9B9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62C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4A4D58A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624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4A5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55E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8364C4A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D63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FE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2AA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6F348CDF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8A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098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C46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3D33214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29D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0D6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CCC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069C231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1B2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685FAAF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B2F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F43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67DFA581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8DF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377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97F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57DD604F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457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CCE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 кв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CE1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5AB8C46A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9E9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77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AEA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1C5DB124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FEB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1A603F2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62E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5C0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A27C313" w14:textId="77777777" w:rsidTr="005D199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1619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1FE9711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5332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88CA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F1DDF72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676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8AE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8722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47E0BD3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5D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4EC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150F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1A80FA81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958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94B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E6F4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F6F5F14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F4D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9F7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A37B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5E9F6159" w14:textId="77777777"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66806E" w14:textId="77777777"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59C16C" w14:textId="77777777" w:rsidR="009308F8" w:rsidRPr="008420E8" w:rsidRDefault="009308F8" w:rsidP="0093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E0E52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7584192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FD85974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9EC81B1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38593D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9C44F40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B213F23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5800958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BF33076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B97013F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B17BAAE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8619B87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3983654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168F568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29B55CC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C3743BC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F2E47DB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D877E1E" w14:textId="77777777" w:rsidR="009308F8" w:rsidRDefault="009308F8" w:rsidP="009308F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</w:p>
    <w:p w14:paraId="21FE0B68" w14:textId="77777777" w:rsidR="009308F8" w:rsidRDefault="009308F8" w:rsidP="009308F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A086BB3" w14:textId="77777777" w:rsidR="009308F8" w:rsidRDefault="009308F8" w:rsidP="009308F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018807B" w14:textId="77777777" w:rsidR="009308F8" w:rsidRDefault="009308F8" w:rsidP="009308F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705A8FA" w14:textId="77777777" w:rsidR="009308F8" w:rsidRDefault="009308F8" w:rsidP="009308F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F3064CC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E97C81D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FE4F0D9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CF8BFC1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DE0F999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7AD43C0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3B106D8E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7A84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5810189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1B13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д.21 </w:t>
      </w:r>
    </w:p>
    <w:p w14:paraId="7C8B4BEA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25:14:040101:493</w:t>
      </w:r>
    </w:p>
    <w:p w14:paraId="06EC450D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121ACB6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14:paraId="73EB834D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2D19223A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3842CB49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757D7C8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6A1FD635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14:paraId="626996E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07CE1799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86C049A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32F94E6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2140AF30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498D970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57E7080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552B1E3A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7233675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390F7CDF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783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223646F6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174D1DF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230,2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04826079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206,2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18BBC518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7684F9F7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676672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  <w:proofErr w:type="gramEnd"/>
    </w:p>
    <w:p w14:paraId="6760F94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</w:p>
    <w:p w14:paraId="0E48AB2F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24,0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proofErr w:type="gramEnd"/>
    </w:p>
    <w:p w14:paraId="14DBE3FF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14:paraId="52C670C6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386,7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21E12C2E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5668A8CA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820438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9308F8" w:rsidRPr="008420E8" w14:paraId="31A4270E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167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2887C84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F45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577A44B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EB7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2018C71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7199BAE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16AEF13B" w14:textId="77777777" w:rsidTr="005D199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16B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EB2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4F7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651F3F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210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78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E7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758C0FB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15D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8E9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783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F99FEA4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1F5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5BB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792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488C981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CBF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B73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F6E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7F7B7F65" w14:textId="77777777" w:rsidTr="005D1990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38F9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302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218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851D958" w14:textId="77777777" w:rsidTr="005D1990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399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C92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14:paraId="6712887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89B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0C0C678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D0B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152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8CF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6A857D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555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1C3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DD6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B05BCB3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CA9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DE5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CD9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353602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E44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B1E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193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7EEE57C3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737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834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4B7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6E164B2F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BDA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025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7B3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657EFF4C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4D5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322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3F2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85FE013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01C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93E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BF8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4FA9AA9F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30C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0D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683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43C3728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68C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A46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3AB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916630A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D2D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961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C03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39A1ABE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34AD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939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9B7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5B1E83DC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29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5AB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AC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E2A4722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718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236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2A3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AD2DA4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B91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B99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857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92CEDA3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9F4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07B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E0E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6D7353A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97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5165D62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E77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7A0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D96B2A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2A3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BC2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AF2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55CC6BC2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60F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 кв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48A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020496E5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C37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E1A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8DF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9DAD4D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D8D1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59BA39D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F9E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096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CD48038" w14:textId="77777777" w:rsidTr="005D199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11D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41CCB4B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2A3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87A9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4ACC7C60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7E48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A09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3AAB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4B38FC9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8F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05C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FD3B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5D1A430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33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732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1296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B8199C3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98E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F1D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C516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05F48D3C" w14:textId="77777777"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DADD8A" w14:textId="77777777"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1A717" w14:textId="77777777" w:rsidR="009308F8" w:rsidRPr="008420E8" w:rsidRDefault="009308F8" w:rsidP="009308F8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23DA6C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57F3C7F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D40B71E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6BDD1B8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B232ED4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FC82A38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D0890D2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CA88009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44B882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267019B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4B581DC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24393A3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583AF54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E9FE90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6D79403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55E553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54B5766" w14:textId="77777777" w:rsidR="009308F8" w:rsidRPr="008420E8" w:rsidRDefault="009308F8" w:rsidP="009308F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</w:p>
    <w:p w14:paraId="4664D160" w14:textId="77777777" w:rsidR="009308F8" w:rsidRPr="008420E8" w:rsidRDefault="009308F8" w:rsidP="009308F8">
      <w:pPr>
        <w:tabs>
          <w:tab w:val="left" w:pos="63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4C12A3E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17E4240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3C04DCC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3753599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295E1AF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AFFCBC5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2390C33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195CCE1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AE1B119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F53F25D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2858AEF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82FF906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3711AF2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5237F7F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DDEECDA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C312623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490D65F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37CC332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4590FF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47C70093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386DF2ED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0D3AA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2F90CAC0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1B13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д.23 </w:t>
      </w:r>
    </w:p>
    <w:p w14:paraId="60BF01BD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25:14:040101:503</w:t>
      </w:r>
    </w:p>
    <w:p w14:paraId="1AB28F45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F2F1B37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14:paraId="5D33DBF4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298A0AB7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58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2FC9D79D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6D61604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4BB841A3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14:paraId="76BAF82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7DCE1C18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6718CCB6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3D725608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665B4AAB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574C7330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2AEBD5F3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347B992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04AE5644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2F3028E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786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659EC4BE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16EE9327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253,0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599008BF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229,4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05AC6F77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433CE72C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27D4CA4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  <w:proofErr w:type="gramEnd"/>
    </w:p>
    <w:p w14:paraId="6BF1F842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</w:p>
    <w:p w14:paraId="3CCDDD29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23,6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proofErr w:type="gramEnd"/>
    </w:p>
    <w:p w14:paraId="40AA3800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14:paraId="5D332420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500,85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0DFDCE73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5CE5B7B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3C4D7B1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9308F8" w:rsidRPr="008420E8" w14:paraId="6A602DE2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8BB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7463292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39F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7DD0004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FF6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349FFB9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7883910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0BB1AC8" w14:textId="77777777" w:rsidTr="005D199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1DA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693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188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1AE5C51B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1F2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0E3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A0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5B05991E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5D9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7B2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1BB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0976922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F8F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69E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AD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A2C0AD5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6E9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563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55E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216C333" w14:textId="77777777" w:rsidTr="005D1990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62A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48E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B49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7C74ED20" w14:textId="77777777" w:rsidTr="005D1990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33C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2C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14:paraId="08E9AAA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FB9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151B730C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EEF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796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524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597CBE7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5EB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482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1C0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F67816F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9C1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104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446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68DAA67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3A8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C6D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639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0D912E4E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EA1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742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DE2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80759D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249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FF9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F17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FACC079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36A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3D1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A3C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5437357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A2F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DD9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B25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4DF53680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A6F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6F0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836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71E2444B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A0C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72D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C64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5C1B988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DB9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404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1EF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3C46DB65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B0A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72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225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4412C49C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7F7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E6E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A4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61A5D6F1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7E5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EDF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4FA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259031EE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BF8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9D8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A3A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86C1B3B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3428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9AF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53D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19EB85DE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671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6848FA8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F69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28D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B7EC440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4D3E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3B2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571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1F6276B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103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D7B0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 кв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C3C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79DDC9E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E09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A45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AE19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49AA2F6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6E1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68668992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887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3D8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3E97F645" w14:textId="77777777" w:rsidTr="005D199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A8A51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314912D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41AD7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A36A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4F6B98C0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F89F5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747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BC40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1805E984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CBBF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61F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F2B5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14:paraId="2657BBF2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25AD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2494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D97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14:paraId="0E4A110D" w14:textId="77777777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EE56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E4B" w14:textId="77777777"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1DCC" w14:textId="77777777"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4A7CCF9A" w14:textId="77777777"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352368" w14:textId="77777777" w:rsidR="009308F8" w:rsidRPr="00496D33" w:rsidRDefault="009308F8" w:rsidP="0093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9C2C2A" w14:textId="77777777" w:rsidR="009308F8" w:rsidRPr="00496D33" w:rsidRDefault="009308F8" w:rsidP="0093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5729DD" w14:textId="77777777" w:rsidR="009308F8" w:rsidRPr="00496D33" w:rsidRDefault="009308F8" w:rsidP="0093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EDDEA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8263B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3810D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E9D14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0E8934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B265C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F6A37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E9B37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7C98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1A46E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1E30F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8ED3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C1120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DD4F1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30EAB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87C5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B7E39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A1D4B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6B572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FBAD7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3990F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7AE23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45BDB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8BC58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24F6A1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162F44" w14:textId="77777777" w:rsidR="00386D0B" w:rsidRDefault="00386D0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202710" w14:textId="77777777" w:rsidR="00386D0B" w:rsidRDefault="00386D0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873EBE" w14:textId="77777777" w:rsidR="00554A60" w:rsidRDefault="00554A6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7EE621" w14:textId="77777777" w:rsidR="00443D19" w:rsidRDefault="00443D1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4F3F73" w14:textId="77777777" w:rsidR="00443D19" w:rsidRDefault="00443D1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421935" w14:textId="77777777" w:rsidR="00443D19" w:rsidRDefault="00443D1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CDFEF7" w14:textId="77777777" w:rsidR="00443D19" w:rsidRDefault="00443D1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BB152E" w14:textId="77777777" w:rsidR="009308F8" w:rsidRDefault="009308F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28828A" w14:textId="77777777" w:rsidR="002F4149" w:rsidRP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24D9A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BE9643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 к Конкурсной документации</w:t>
      </w:r>
    </w:p>
    <w:p w14:paraId="7F9763D3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14:paraId="6DDD8D89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678BB295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 округа</w:t>
      </w:r>
    </w:p>
    <w:p w14:paraId="754EFB08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14:paraId="72015A3D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14:paraId="38EFCB93" w14:textId="77777777"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14:paraId="62619227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30D482" w14:textId="77777777" w:rsidR="00574A4B" w:rsidRPr="00841E9A" w:rsidRDefault="002C602A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_________2021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7055601B" w14:textId="77777777"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54E6B2" w14:textId="77777777" w:rsidR="002A098E" w:rsidRDefault="002A098E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22E9F1" w14:textId="77777777" w:rsidR="002A098E" w:rsidRPr="00255CD3" w:rsidRDefault="004F11DE" w:rsidP="004F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D19">
        <w:rPr>
          <w:rFonts w:ascii="Times New Roman" w:hAnsi="Times New Roman" w:cs="Times New Roman"/>
          <w:sz w:val="26"/>
          <w:szCs w:val="26"/>
        </w:rPr>
        <w:t>Перечень работ и размер платы за содержание, общего имущества собственников помещений в многоквартирном доме</w:t>
      </w:r>
      <w:r w:rsidR="002A098E" w:rsidRPr="00443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являющегося объектом </w:t>
      </w:r>
      <w:proofErr w:type="gramStart"/>
      <w:r w:rsidR="002A098E" w:rsidRPr="00443D1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конкурса  по</w:t>
      </w:r>
      <w:proofErr w:type="gramEnd"/>
      <w:r w:rsidR="002A098E" w:rsidRPr="00443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адресу:</w:t>
      </w:r>
      <w:r w:rsidR="00255CD3" w:rsidRP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</w:t>
      </w:r>
      <w:r w:rsidR="002F4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раничный, ул. Пограничная, д. </w:t>
      </w:r>
      <w:r w:rsid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>19,21,23</w:t>
      </w:r>
      <w:r w:rsidR="002A098E" w:rsidRPr="00443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2075B3FF" w14:textId="77777777" w:rsidR="002A098E" w:rsidRPr="00C72144" w:rsidRDefault="002A098E" w:rsidP="004F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D19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</w:p>
    <w:p w14:paraId="5E86F143" w14:textId="77777777" w:rsidR="00443D19" w:rsidRPr="00443D19" w:rsidRDefault="00443D19" w:rsidP="00443D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8420E8" w:rsidRPr="008420E8" w14:paraId="122EC589" w14:textId="77777777" w:rsidTr="008420E8">
        <w:tc>
          <w:tcPr>
            <w:tcW w:w="567" w:type="dxa"/>
          </w:tcPr>
          <w:p w14:paraId="79E276F2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1" w:type="dxa"/>
          </w:tcPr>
          <w:p w14:paraId="7FFA196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8AE39A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14:paraId="0EE6610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14:paraId="3726486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52B55E7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14:paraId="12F6693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8420E8" w:rsidRPr="008420E8" w14:paraId="798CF846" w14:textId="77777777" w:rsidTr="008420E8">
        <w:tc>
          <w:tcPr>
            <w:tcW w:w="567" w:type="dxa"/>
          </w:tcPr>
          <w:p w14:paraId="275CE3D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14:paraId="319DD5D2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14:paraId="0F20B8E7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14:paraId="756220B3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14:paraId="508D685D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14:paraId="5BE9A302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14:paraId="2D1F5ACB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14:paraId="26EAFA22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14:paraId="1F8AC2C5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14:paraId="295EBFE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2F5E86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EE264B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14:paraId="6E3E35B0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39E9B25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B2BE2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14:paraId="22366EC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D43DAFA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14:paraId="4F345BC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6B1823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02DC3B5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DC37A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C50592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31797A0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C4B030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04C0355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CCBA9A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14:paraId="0C38D52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B55C5F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4990A5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14:paraId="1E2EBBF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1EED9F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32B9DC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14:paraId="7B50FA71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A4AA6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0429F3E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87DDD1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6F96EFA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75AE8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B4E2B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14:paraId="4B6B058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3C03E4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14:paraId="6122C82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65FC4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8420E8" w:rsidRPr="008420E8" w14:paraId="5446486C" w14:textId="77777777" w:rsidTr="008420E8">
        <w:tc>
          <w:tcPr>
            <w:tcW w:w="567" w:type="dxa"/>
          </w:tcPr>
          <w:p w14:paraId="301DA19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14:paraId="7BCE24E7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14:paraId="2E6AB173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4E26423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C850F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BD5F02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96B411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ACF44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02461C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EC7A6D1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C57A179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8DAA16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14:paraId="066EF5C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9D711A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CD2F5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9F4B7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1E18A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BA56A8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3F4BA8D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A5704A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BD1A22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8420E8" w:rsidRPr="008420E8" w14:paraId="6D1BD19E" w14:textId="77777777" w:rsidTr="008420E8">
        <w:tc>
          <w:tcPr>
            <w:tcW w:w="567" w:type="dxa"/>
          </w:tcPr>
          <w:p w14:paraId="27552F0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14:paraId="09FADB12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придомовой </w:t>
            </w: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 в теплый период года:</w:t>
            </w:r>
          </w:p>
          <w:p w14:paraId="77B2F0BE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26CA938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894D5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26828F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50F968D2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0B37243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D76443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D23450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8420E8" w:rsidRPr="008420E8" w14:paraId="1B82CB17" w14:textId="77777777" w:rsidTr="008420E8">
        <w:tc>
          <w:tcPr>
            <w:tcW w:w="567" w:type="dxa"/>
          </w:tcPr>
          <w:p w14:paraId="5F457D7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5221" w:type="dxa"/>
          </w:tcPr>
          <w:p w14:paraId="07EAAA14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938" w:type="dxa"/>
          </w:tcPr>
          <w:p w14:paraId="508B7A1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D6858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6DCCDA4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DF31B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8420E8" w:rsidRPr="008420E8" w14:paraId="10B7952D" w14:textId="77777777" w:rsidTr="008420E8">
        <w:tc>
          <w:tcPr>
            <w:tcW w:w="567" w:type="dxa"/>
          </w:tcPr>
          <w:p w14:paraId="03B5FF2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14:paraId="780983A7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14:paraId="200CA8BD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14:paraId="20B212EF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14:paraId="6A8D1E1C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14:paraId="42C8F65B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14:paraId="329FE743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14:paraId="3B77C5E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CEF796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A11E38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B535E6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85A835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36E8C1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300E0D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53BF52F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DDE3E3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205EA8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14:paraId="3803CE9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19F0A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4F32B13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C5E77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4EBC6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49F211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14:paraId="77C4A55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E074FA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14:paraId="0988505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14:paraId="4D7E6DF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64EB46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46C2C1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14:paraId="14E513B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31989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8420E8" w:rsidRPr="008420E8" w14:paraId="7A474376" w14:textId="77777777" w:rsidTr="008420E8">
        <w:tc>
          <w:tcPr>
            <w:tcW w:w="567" w:type="dxa"/>
          </w:tcPr>
          <w:p w14:paraId="6DE29B4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14:paraId="296C4BB6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14:paraId="3AA15943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5AEA3881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14:paraId="66868C8B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14:paraId="52CAAEF9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14:paraId="44A777A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7A6ECE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9DC527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4533C5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83EFBD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351762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772F5FD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F7D47A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32852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2AAE3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D6947C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AF42737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391351C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34AF3BA1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418F5BC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C0449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214659D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138B358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E91D29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B47B99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A71F6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B6BCA6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141403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14:paraId="7F49538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170C55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40F70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D53070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540F50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803E4F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8734A5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14:paraId="09F6F20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14:paraId="61AEA50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FE75E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14:paraId="53FF0A9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14:paraId="59FD7BD7" w14:textId="77777777" w:rsidTr="008420E8">
        <w:tc>
          <w:tcPr>
            <w:tcW w:w="567" w:type="dxa"/>
          </w:tcPr>
          <w:p w14:paraId="1AF3ED9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14:paraId="1AEDBC81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14:paraId="2D6558C3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14:paraId="240AF7A6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14:paraId="53CB67B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D57554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A6ECD7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7CE590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723A3DD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63CC0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72962D4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6542B1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0564E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7FD969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14:paraId="5686E51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0E784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14:paraId="1629BB27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14:paraId="02CEDC0B" w14:textId="77777777" w:rsidTr="008420E8">
        <w:tc>
          <w:tcPr>
            <w:tcW w:w="567" w:type="dxa"/>
          </w:tcPr>
          <w:p w14:paraId="6C84DB8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1" w:type="dxa"/>
          </w:tcPr>
          <w:p w14:paraId="3FE747AD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26B58C25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14:paraId="1DCE282F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14:paraId="08E84428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14:paraId="518B6508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14:paraId="6BAFCE14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14:paraId="5281BDD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5DB70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4427488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647D7712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4DDC6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20E619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CC1F04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72CF17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38829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CF6368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963C1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A8D46E7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48E5FD5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A358C6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5877C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63F6F84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49EF15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14:paraId="309C752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4688D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14:paraId="15FCAB1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3CB5D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14:paraId="49182E0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AA9C3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14:paraId="0F386D89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14:paraId="3D1165D4" w14:textId="77777777" w:rsidTr="008420E8">
        <w:tc>
          <w:tcPr>
            <w:tcW w:w="567" w:type="dxa"/>
          </w:tcPr>
          <w:p w14:paraId="54DC391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1" w:type="dxa"/>
          </w:tcPr>
          <w:p w14:paraId="1F87B9F9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34F644EC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14:paraId="66BEE5CD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14:paraId="4482E20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2630B5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278DD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5879FF5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5B46C02B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47179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612A9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14:paraId="08ABACD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8420E8" w:rsidRPr="008420E8" w14:paraId="4FA3E58A" w14:textId="77777777" w:rsidTr="008420E8">
        <w:tc>
          <w:tcPr>
            <w:tcW w:w="567" w:type="dxa"/>
          </w:tcPr>
          <w:p w14:paraId="5F7C4DA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14:paraId="3EBCF9FB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14:paraId="72CEEFFE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14:paraId="07D9CD0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99A37D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5E025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8C6A0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0ECD08C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AD7946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B6473B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7B897C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8420E8" w:rsidRPr="008420E8" w14:paraId="49BC0839" w14:textId="77777777" w:rsidTr="008420E8">
        <w:tc>
          <w:tcPr>
            <w:tcW w:w="567" w:type="dxa"/>
          </w:tcPr>
          <w:p w14:paraId="5DA9D21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14:paraId="56ECEECE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14:paraId="5A922EC0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14:paraId="35185464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14:paraId="016A559A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14:paraId="67629D2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34DC4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F4858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2B3B38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FA5ADE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97CCBE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3A7C4F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63C4CC4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59B98C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72FE821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E923A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1209026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ADE94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0DA598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A94DB7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17057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3B39E24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AB7AA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14:paraId="6B8DABAA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FF85C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8420E8" w:rsidRPr="008420E8" w14:paraId="3C40F0B5" w14:textId="77777777" w:rsidTr="008420E8">
        <w:tc>
          <w:tcPr>
            <w:tcW w:w="567" w:type="dxa"/>
          </w:tcPr>
          <w:p w14:paraId="4D943FE2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14:paraId="4B639E63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14:paraId="47C01B46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14:paraId="2FE32811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14:paraId="3884F3A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83776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8967D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6080E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543D54A3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E4D8B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1959D23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5E298F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11327C8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E9D449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14:paraId="6381C9F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2CE431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14:paraId="263AE3C6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14:paraId="29BC8F73" w14:textId="77777777" w:rsidTr="008420E8">
        <w:tc>
          <w:tcPr>
            <w:tcW w:w="567" w:type="dxa"/>
          </w:tcPr>
          <w:p w14:paraId="225F1810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14:paraId="352ADC27" w14:textId="77777777"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14:paraId="484CA2CD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14:paraId="3F0E7C1F" w14:textId="77777777"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F85F63" w:rsidRPr="008420E8" w14:paraId="03E6FCA7" w14:textId="77777777" w:rsidTr="008420E8">
        <w:tc>
          <w:tcPr>
            <w:tcW w:w="567" w:type="dxa"/>
          </w:tcPr>
          <w:p w14:paraId="41D7EE9E" w14:textId="77777777" w:rsidR="00F85F63" w:rsidRPr="008420E8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21" w:type="dxa"/>
          </w:tcPr>
          <w:p w14:paraId="13E9F3F3" w14:textId="77777777" w:rsidR="00F85F63" w:rsidRPr="00F85F63" w:rsidRDefault="00F85F63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</w:t>
            </w:r>
            <w:r w:rsidRPr="00F85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т.ч.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14:paraId="11406EDF" w14:textId="77777777" w:rsidR="00F85F63" w:rsidRPr="008420E8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14:paraId="6FEA2053" w14:textId="77777777" w:rsidR="00F85F63" w:rsidRPr="00F85F63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42</w:t>
            </w:r>
          </w:p>
        </w:tc>
      </w:tr>
      <w:tr w:rsidR="008420E8" w:rsidRPr="008420E8" w14:paraId="4A12400D" w14:textId="77777777" w:rsidTr="008420E8">
        <w:tc>
          <w:tcPr>
            <w:tcW w:w="7726" w:type="dxa"/>
            <w:gridSpan w:val="3"/>
          </w:tcPr>
          <w:p w14:paraId="4F7746BE" w14:textId="77777777" w:rsidR="008420E8" w:rsidRPr="008420E8" w:rsidRDefault="008420E8" w:rsidP="0084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9" w:type="dxa"/>
          </w:tcPr>
          <w:p w14:paraId="2DE1CA14" w14:textId="77777777" w:rsidR="008420E8" w:rsidRPr="00F85F63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14:paraId="393003F2" w14:textId="77777777" w:rsidR="00443D19" w:rsidRPr="00443D19" w:rsidRDefault="00443D19" w:rsidP="0044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1430DC" w14:textId="77777777" w:rsidR="00443D19" w:rsidRPr="00443D19" w:rsidRDefault="00443D19" w:rsidP="0044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A32882" w14:textId="77777777"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55F319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5BD7D5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73C060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A7ECFC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3B254F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133685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1F58AB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99757B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3CD5F6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915E1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F95EEF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BBDCF4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184638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4ABA6A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E802C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E80800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87D71F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548220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10D280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686047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424D4C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9C3DB7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F87EE9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295391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78783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96A260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E02B64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ED9876" w14:textId="77777777"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FEA787" w14:textId="77777777" w:rsidR="008420E8" w:rsidRP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6DDCE1" w14:textId="77777777"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7BF80BA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48BA2301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27DDC97D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02877803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2213B60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3AE11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DA293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6AFD9D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14:paraId="61904E71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14:paraId="781E4028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14:paraId="3B902914" w14:textId="77777777"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84C97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14:paraId="1532CFD3" w14:textId="77777777"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</w:t>
      </w:r>
      <w:proofErr w:type="gramStart"/>
      <w:r w:rsidR="002A098E">
        <w:rPr>
          <w:rFonts w:ascii="Consolas" w:hAnsi="Consolas" w:cs="Consolas"/>
          <w:sz w:val="26"/>
          <w:szCs w:val="26"/>
        </w:rPr>
        <w:t xml:space="preserve">   </w:t>
      </w:r>
      <w:r w:rsidR="002A098E" w:rsidRPr="002A098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14:paraId="595B9E74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14:paraId="2ADAA8F3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14:paraId="21903FD5" w14:textId="77777777"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5ED81C8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14:paraId="7398A05B" w14:textId="77777777"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4CC6EF" w14:textId="77777777"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14:paraId="39788CAD" w14:textId="77777777"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14:paraId="60B9981F" w14:textId="77777777"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14:paraId="4B0DBDD8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14:paraId="6938E67A" w14:textId="77777777"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14:paraId="46EEBC73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14:paraId="4FC0515B" w14:textId="77777777"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FFDF823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14:paraId="6D2515A7" w14:textId="77777777"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14:paraId="42BC97B0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1403B1" w14:textId="77777777" w:rsidR="00D7324D" w:rsidRPr="00720F1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F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2DE8574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14:paraId="7DB2790C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2DAAD42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14:paraId="5A358608" w14:textId="77777777"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263BE91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14:paraId="57929C76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894844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14:paraId="63A613AB" w14:textId="77777777"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54D8572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14:paraId="3A05700F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14:paraId="7DA8BCD9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14:paraId="4D61C306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14:paraId="3A839020" w14:textId="77777777"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14:paraId="643CF862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14:paraId="1211C2DD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E6D440B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50D836D5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14:paraId="11BC653F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384C987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1833F6E5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14:paraId="1C93612C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D038E61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6C79FE52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14:paraId="1F1E7CE3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FA9D5EC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6180A72F" w14:textId="77777777" w:rsidR="00D7324D" w:rsidRPr="00720F1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F1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F9A9802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14:paraId="08C647B7" w14:textId="77777777"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9B9F9CB" w14:textId="77777777"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14:paraId="2EB0B112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85CE97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7534288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2C46C8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14:paraId="3DA4254C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37A8C1" w14:textId="77777777"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14:paraId="3B51DBAA" w14:textId="77777777"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14:paraId="4E64E3A5" w14:textId="77777777"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14:paraId="0F7E1772" w14:textId="77777777"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563678" w14:textId="77777777"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496D33" w:rsidRPr="0012158F">
        <w:rPr>
          <w:rFonts w:ascii="Times New Roman" w:hAnsi="Times New Roman" w:cs="Times New Roman"/>
          <w:sz w:val="26"/>
          <w:szCs w:val="26"/>
        </w:rPr>
        <w:t>20 г.</w:t>
      </w:r>
    </w:p>
    <w:p w14:paraId="4D74936D" w14:textId="77777777" w:rsidR="00496D33" w:rsidRPr="0050075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075E"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  <w:r w:rsidRPr="0050075E">
        <w:rPr>
          <w:rFonts w:ascii="Times New Roman" w:hAnsi="Times New Roman" w:cs="Times New Roman"/>
          <w:bCs/>
          <w:sz w:val="26"/>
          <w:szCs w:val="26"/>
        </w:rPr>
        <w:t>.</w:t>
      </w:r>
    </w:p>
    <w:p w14:paraId="0C48A3ED" w14:textId="77777777"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C58114" w14:textId="77777777"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8F5CF22" w14:textId="77777777"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181049" w14:textId="77777777"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B359E8F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231085DB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4BEBD4FC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3156AAC1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64E17478" w14:textId="77777777"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3E0EF0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CFE3E1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660EA6" w14:textId="77777777"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14:paraId="574CBCF6" w14:textId="77777777"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14:paraId="35FA0E39" w14:textId="77777777"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50066EA" w14:textId="77777777"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14:paraId="0B79006B" w14:textId="77777777"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14:paraId="3C11C171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14:paraId="1036EB37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156"/>
        <w:gridCol w:w="1372"/>
      </w:tblGrid>
      <w:tr w:rsidR="00B220D7" w14:paraId="6A56C770" w14:textId="77777777" w:rsidTr="00B220D7">
        <w:tc>
          <w:tcPr>
            <w:tcW w:w="817" w:type="dxa"/>
          </w:tcPr>
          <w:p w14:paraId="25EA4452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14:paraId="274BBF21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14:paraId="1FF01774" w14:textId="77777777"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14:paraId="58C07509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14:paraId="332DAAC2" w14:textId="77777777" w:rsidTr="00B220D7">
        <w:tc>
          <w:tcPr>
            <w:tcW w:w="817" w:type="dxa"/>
          </w:tcPr>
          <w:p w14:paraId="1E2E067B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14:paraId="66BB5AA6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14:paraId="3C917476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05E821D3" w14:textId="77777777" w:rsidTr="00B220D7">
        <w:tc>
          <w:tcPr>
            <w:tcW w:w="817" w:type="dxa"/>
          </w:tcPr>
          <w:p w14:paraId="79FCB0C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14:paraId="6E1706D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14:paraId="046DDDF1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7301DDC9" w14:textId="77777777" w:rsidTr="00B220D7">
        <w:tc>
          <w:tcPr>
            <w:tcW w:w="817" w:type="dxa"/>
          </w:tcPr>
          <w:p w14:paraId="356642C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2F1C2C00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6D0CAD3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22B239BC" w14:textId="77777777" w:rsidTr="00B220D7">
        <w:tc>
          <w:tcPr>
            <w:tcW w:w="817" w:type="dxa"/>
          </w:tcPr>
          <w:p w14:paraId="29A65FC2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EB4532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16E678BA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3DC02BD1" w14:textId="77777777" w:rsidTr="00B220D7">
        <w:tc>
          <w:tcPr>
            <w:tcW w:w="817" w:type="dxa"/>
          </w:tcPr>
          <w:p w14:paraId="2A5DA3AF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55D47DD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469ADA9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26B5E759" w14:textId="77777777" w:rsidTr="00B220D7">
        <w:tc>
          <w:tcPr>
            <w:tcW w:w="817" w:type="dxa"/>
          </w:tcPr>
          <w:p w14:paraId="105DD8C8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7B521AB0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17D6CE52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3DA79C1B" w14:textId="77777777" w:rsidTr="00B220D7">
        <w:tc>
          <w:tcPr>
            <w:tcW w:w="817" w:type="dxa"/>
          </w:tcPr>
          <w:p w14:paraId="2B7906B8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5D037BF6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9B7724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608A9402" w14:textId="77777777" w:rsidTr="00B220D7">
        <w:tc>
          <w:tcPr>
            <w:tcW w:w="817" w:type="dxa"/>
          </w:tcPr>
          <w:p w14:paraId="621C85E2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7B491347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3D758560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179D4D19" w14:textId="77777777" w:rsidTr="00B220D7">
        <w:tc>
          <w:tcPr>
            <w:tcW w:w="817" w:type="dxa"/>
          </w:tcPr>
          <w:p w14:paraId="3F5CEC4A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AE1AB5F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E784934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7C2703BB" w14:textId="77777777" w:rsidTr="00B220D7">
        <w:tc>
          <w:tcPr>
            <w:tcW w:w="817" w:type="dxa"/>
          </w:tcPr>
          <w:p w14:paraId="08A37FA4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03647BF7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40F46DD9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2EBB724A" w14:textId="77777777" w:rsidTr="00B220D7">
        <w:tc>
          <w:tcPr>
            <w:tcW w:w="817" w:type="dxa"/>
          </w:tcPr>
          <w:p w14:paraId="7FC71E55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4E39765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7A33C28C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1C5D6B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38B83A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004131" w14:textId="77777777"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D1D08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14:paraId="0239180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14:paraId="635B36FB" w14:textId="77777777"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220D7">
        <w:rPr>
          <w:rFonts w:ascii="Times New Roman" w:hAnsi="Times New Roman" w:cs="Times New Roman"/>
          <w:sz w:val="26"/>
          <w:szCs w:val="26"/>
        </w:rPr>
        <w:t xml:space="preserve">МП)   </w:t>
      </w:r>
      <w:proofErr w:type="gramEnd"/>
      <w:r w:rsidRP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14:paraId="3D5919BF" w14:textId="77777777"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1E3D87B6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98C03FF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B820DED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75D1117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86590F3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5B767BD7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B79BE78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88CF9DB" w14:textId="77777777"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35A0E91" w14:textId="77777777"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0ED9983" w14:textId="77777777"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626D8FC" w14:textId="77777777"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B5EFD57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6299D9D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59073EB" w14:textId="77777777"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1BBB6B7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795D7B18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12484826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7A049A2A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1D9B3E96" w14:textId="77777777"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14:paraId="67BCC7BF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047E09F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08125BA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59134FA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14:paraId="4EAA1D95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14:paraId="6F3DB0E5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14:paraId="2CB8443E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14:paraId="341ECC86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C990DE5" w14:textId="77777777"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14:paraId="36B6BC2B" w14:textId="77777777"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5D9D62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14:paraId="716B7152" w14:textId="77777777"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1E743E3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организатора конкурса)</w:t>
      </w:r>
    </w:p>
    <w:p w14:paraId="602420EC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14:paraId="650FE62F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DFE7ADB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14:paraId="16BBFEF9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14:paraId="45316103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2637FAB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14:paraId="0E2572DB" w14:textId="77777777"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DB3E3B8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14:paraId="0933F179" w14:textId="77777777"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14:paraId="28C36A74" w14:textId="77777777"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6BD7A028" w14:textId="77777777"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4A280B54" w14:textId="77777777"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476576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0C58CD" w14:textId="77777777"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14:paraId="6FB790E7" w14:textId="77777777"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3EE55A" w14:textId="77777777"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14:paraId="37F19C37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02C0D2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AC2622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3FCB21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609698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E0463" w14:textId="77777777"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7B0229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0EC194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506C9" w14:textId="77777777"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821374" w14:textId="77777777"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0311917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069C59EE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3732B962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2FFEA7BD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5775CDE8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692BB9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BF4E5F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2E5726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0D20EF7" w14:textId="77777777"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14:paraId="2595027B" w14:textId="77777777"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8CFFF9" w14:textId="77777777"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14:paraId="1C44E4C0" w14:textId="77777777"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0865CE" w14:textId="77777777"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14:paraId="4F365153" w14:textId="77777777"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1DAAD8C" w14:textId="77777777"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14:paraId="6D40D03D" w14:textId="77777777"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14:paraId="6A81A214" w14:textId="77777777"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14:paraId="0A33C517" w14:textId="77777777"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14:paraId="7F1CC570" w14:textId="77777777"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14:paraId="0DCF61D6" w14:textId="77777777"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E903DD" w14:textId="77777777"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14:paraId="71462D2B" w14:textId="77777777"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3FBC70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14:paraId="242CEB3B" w14:textId="77777777"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14:paraId="6A490867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14:paraId="0ED44CA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14:paraId="018E9352" w14:textId="77777777"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14:paraId="55B657A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14:paraId="4F4E6C1A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14:paraId="0E96081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14:paraId="2CC17B14" w14:textId="77777777"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14:paraId="159B797F" w14:textId="77777777"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90BEB4" w14:textId="77777777"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33F0B065" w14:textId="77777777"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33ABE497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14:paraId="646D3CC9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14:paraId="4DC1D33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14:paraId="1FD1E4C4" w14:textId="77777777"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14:paraId="5241F49D" w14:textId="77777777"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521AD4" w14:textId="77777777"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DC1128" w14:textId="77777777"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AF2B7" w14:textId="77777777"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8E1F63" w14:textId="77777777"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14:paraId="7C56E8AF" w14:textId="77777777"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2D298BF8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14:paraId="2DEB6F74" w14:textId="77777777"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14:paraId="3C1F7E1F" w14:textId="77777777"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14:paraId="1F3641F5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14:paraId="7F8D0D8C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14:paraId="614DA0E1" w14:textId="77777777"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21BCAA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14:paraId="7B4FB94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84760C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14:paraId="40B17151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14:paraId="72550AC9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14:paraId="438BC378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14:paraId="63D6B59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14:paraId="3F00A03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14:paraId="160F59B1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14:paraId="65F08A81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14:paraId="57FE615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14:paraId="54E8FE5A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14:paraId="0972A1E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14:paraId="0DBAFC2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14:paraId="59676191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14:paraId="6E16E0D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14:paraId="7EBDCC1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14:paraId="524C4D2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14:paraId="54398CB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14:paraId="3ED737D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14:paraId="61872A1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170 «Об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утверждении Правил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14:paraId="1967C56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14:paraId="3D0BACB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14:paraId="03EEF00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14:paraId="007C2CA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14:paraId="36CA5EF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14:paraId="0CA9B7B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14:paraId="65FAD80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14:paraId="633F575E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14:paraId="1007998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14:paraId="0E99847F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327CB54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14:paraId="754461E0" w14:textId="77777777"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14:paraId="5B6BC7D5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14:paraId="50DE212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14:paraId="74AAA8C9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14:paraId="521A1C2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14:paraId="4EB61A9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14:paraId="3B2715A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14:paraId="6577939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14:paraId="376610D3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14:paraId="61A049FD" w14:textId="77777777"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14:paraId="5D4358D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14:paraId="7BB4C39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14:paraId="60C15A1D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14:paraId="74AB02F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14:paraId="5F9CD3C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14:paraId="1E757FC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14:paraId="1CB443F3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14:paraId="4A9F736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14:paraId="621B241C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14:paraId="4645436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14:paraId="6A36A7B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14:paraId="4DCD229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14:paraId="51B6135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14:paraId="5111BC50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14:paraId="307227A0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14:paraId="2666E17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14:paraId="53E38E5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14:paraId="5BD91EE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14:paraId="3382BE89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14:paraId="39D45FF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14:paraId="23726A89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14:paraId="776DE18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14:paraId="4D712CF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14:paraId="09D6D99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14:paraId="126587B7" w14:textId="77777777"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14:paraId="5C142A8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14:paraId="0CAF8B7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14:paraId="4585ACE5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3446992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14:paraId="136EE78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14:paraId="20B41462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14:paraId="377EC93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14:paraId="15FB40F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14:paraId="62F81DB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14:paraId="6398FB7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14:paraId="7EF36249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5A0E7FD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14:paraId="794BDFC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14:paraId="6ED4D2B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14:paraId="75A4DFB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14:paraId="51286273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 xml:space="preserve">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14:paraId="1555BB4F" w14:textId="77777777"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FF7DE6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14:paraId="288D9CE0" w14:textId="77777777"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C7F951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14:paraId="21B47E41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14:paraId="245C57AF" w14:textId="77777777"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14:paraId="059CA6C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14:paraId="65B6B75E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14:paraId="2DA58F4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14:paraId="43757EF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14:paraId="0D95899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14:paraId="3CCC9CA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14:paraId="10A3A0D9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14:paraId="705E4BF1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14:paraId="6C9455B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14:paraId="11A8F60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14:paraId="19F2DBA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14:paraId="14E0AA1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14:paraId="09E954AD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14:paraId="5762260C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5A72D9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14:paraId="07F4DC88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BCFDE2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14:paraId="0864B4F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14:paraId="1A7E8CB2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14:paraId="03E847E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14:paraId="011B4E7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14:paraId="0F9D49F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14:paraId="202BB82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14:paraId="4844048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14:paraId="746E56C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14:paraId="48047E44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14:paraId="6F6CCC5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E83D69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6,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14:paraId="5788BF48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1F1AB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14:paraId="2850344C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14:paraId="27F3175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14:paraId="33D2FBE9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14:paraId="4016DFE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14:paraId="48996F7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14:paraId="41564FC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14:paraId="273F181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14:paraId="3A8C67A0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14:paraId="3770383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14:paraId="6729A70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14:paraId="43FA1DA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14:paraId="6D503C2C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14:paraId="3A216024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14:paraId="2D721E2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0DFC3057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14:paraId="1ED72F7B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14:paraId="40454C2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3D87AFD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14:paraId="19728B80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14:paraId="5A5E7BA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14:paraId="75BA7A73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14:paraId="0DF8843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14:paraId="11F5F8BF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14:paraId="24547009" w14:textId="77777777"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14:paraId="565AC908" w14:textId="77777777"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DF27D9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14:paraId="530897E8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14:paraId="0BB884A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14:paraId="40C61805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14:paraId="0A943C6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14:paraId="73DD106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14:paraId="02CC38D6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14:paraId="6FAD1A5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14:paraId="5ED983E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14:paraId="59A73513" w14:textId="77777777"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ABFE27" w14:textId="77777777"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14:paraId="27421FB9" w14:textId="77777777"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C7B1EF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14:paraId="3E01DA5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14:paraId="682318F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14:paraId="2582C81A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14:paraId="254362A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BF53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14:paraId="226AE4F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14:paraId="79DEDB74" w14:textId="77777777"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595D76A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14:paraId="1075FB77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14:paraId="193CC4BF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14:paraId="4B5495E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14:paraId="070863F7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14:paraId="67EFBD6A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14:paraId="73427EAB" w14:textId="77777777"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14:paraId="59026D4A" w14:textId="77777777"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27A3CC" w14:textId="77777777"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14:paraId="04C3A2E1" w14:textId="77777777"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4C3614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14:paraId="66C37AC6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14:paraId="7449F224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14:paraId="53DB44B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14:paraId="1DE80137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14:paraId="6883619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14:paraId="1342AF3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14:paraId="004801D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14:paraId="657C0F97" w14:textId="77777777" w:rsidR="00BA7DD9" w:rsidRDefault="00BA7DD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6EF650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EC36DA" w14:textId="77777777"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14:paraId="2B01103B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D86266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3E163" w14:textId="77777777"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2A4FE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14:paraId="6F475E6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FE66D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BB5D6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FC285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A37FD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6D5CA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899B2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116767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B8C48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57DD96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C90F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B24CE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3C95A6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4604C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33244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3C901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4305F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482C4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D7299B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6417A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EBE3FE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9652F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F91FA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40084E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8B92D7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8D41A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1BC38A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2936E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B6D5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0DA7E0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EE01FC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CEF09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EFEA9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70BEE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616D1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A418E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D0DB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3381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B7656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27B30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0D1CF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1E0E40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1555C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88E421" w14:textId="77777777"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14:paraId="40A46CE0" w14:textId="77777777"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7EF1B1A0" w14:textId="77777777" w:rsidR="008420E8" w:rsidRDefault="002C602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sz w:val="26"/>
          <w:szCs w:val="26"/>
        </w:rPr>
        <w:t>»____________ 2021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14:paraId="193848AE" w14:textId="77777777"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48F0F0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C4FE3BB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2FE04DC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4B14CB1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C13974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4AC6052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D704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д.19 </w:t>
      </w:r>
    </w:p>
    <w:p w14:paraId="29BFDC1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25:14:040101:569</w:t>
      </w:r>
    </w:p>
    <w:p w14:paraId="406A5589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A604F0C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14:paraId="6BC556E0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0CA2AF36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58286A61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2185FB2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2C01FBC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14:paraId="6325335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252EC0C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DA78DE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6FFAD1EB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45414C4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28AD685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1F89845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79A7AFA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310BCCD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2CBE9FD6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800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2806AA0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22B503B1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253,9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155B6589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229,7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6E52F024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7ED377D5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,2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1A90FC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  <w:proofErr w:type="gramEnd"/>
    </w:p>
    <w:p w14:paraId="1DD01B31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</w:p>
    <w:p w14:paraId="53AFF9F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24,2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proofErr w:type="gramEnd"/>
    </w:p>
    <w:p w14:paraId="211590C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14:paraId="535F515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381,3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0AC17CC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3BDBF0C0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FAFBA2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8420E8" w:rsidRPr="008420E8" w14:paraId="4F7A003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8A8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051FB8B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78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1A11EE7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488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28ED51D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33689DC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515CD530" w14:textId="77777777" w:rsidTr="008420E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E97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550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407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0CDAB01B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7DB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735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 каркас с засыпкой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5C3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A549E3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B48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8C2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068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3295E1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AC2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230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013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0D04977C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4F0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967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216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23662C93" w14:textId="77777777" w:rsidTr="008420E8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4177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22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C6B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1F7A63F" w14:textId="77777777" w:rsidTr="008420E8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C6B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C2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14:paraId="4658877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B0C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F5E0744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A49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14C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23A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13963E6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0D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3C7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8AB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B188483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E5A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61F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AF0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2C89377B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9CE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24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13B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25370AF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CC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88F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44E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8134651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A1E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5A7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F26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45F1B7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820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BA2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97E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0A060EE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4D9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7DE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33C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0B6B85F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96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9EF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F47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0D4BC947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FC5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C3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7D1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50ABD16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6E2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5D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CBE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92C7AB0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738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838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7FE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17ACB31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8D9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1FD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24A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1A9C9B2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81C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66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112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58CAFE91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A00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422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881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206E22F2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ED5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4B2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652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415A0D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63F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66EB1AE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предоставления </w:t>
            </w: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DD4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A4D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1E18C24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8F7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414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856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48ABF75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19D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3CD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 кв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63E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0A7772C3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0E6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CBE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170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3A1B013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690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2A1CD2C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882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85E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1241AB1F" w14:textId="77777777" w:rsidTr="008420E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CB09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1F3FECC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B1FE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3AEB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1B6CD5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E908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D48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0326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466B5303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DBF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B6F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4E49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1553C374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63B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5F1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F05D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1F123A8B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FE4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9C8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9920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195CA43D" w14:textId="77777777"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5856A" w14:textId="77777777"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ABF166" w14:textId="77777777" w:rsidR="008420E8" w:rsidRPr="008420E8" w:rsidRDefault="008420E8" w:rsidP="0084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58B13F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6947389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8212AB4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B7036B9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AF03073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B7F6C11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2619C2C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5B10F37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4A1728B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0B415DE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B7912F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8498001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6C09A17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5E43FFF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077D2BB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FDC3982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E970784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3084440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</w:p>
    <w:p w14:paraId="6F2EF0F0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6DE0F0A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FF3DA1C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903382C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B8E94D9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7F130C3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AE859D8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ECB855D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0C82F14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AC2FA7E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51080BA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52727F3" w14:textId="77777777"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A3480F3" w14:textId="77777777" w:rsidR="008420E8" w:rsidRP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B43C4CB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1E1636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1EAF677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4A20520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F70F8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251AE6F0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D704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д.21 </w:t>
      </w:r>
    </w:p>
    <w:p w14:paraId="141A509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25:14:040101:493</w:t>
      </w:r>
    </w:p>
    <w:p w14:paraId="50919A2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CD47F7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14:paraId="7F2B1799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33355646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203B817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25E36BE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20AE7DEB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14:paraId="6121586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5749D59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4694D295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565F8335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2939635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19A5E23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BE351D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2AC83984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5E535990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3E9FD6A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783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14F9DF3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50F51D11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230,2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6668F814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206,2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64020E7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3DF237C9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052EF37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  <w:proofErr w:type="gramEnd"/>
    </w:p>
    <w:p w14:paraId="58AFD89C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</w:p>
    <w:p w14:paraId="6D15CB6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24,0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proofErr w:type="gramEnd"/>
    </w:p>
    <w:p w14:paraId="7828725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14:paraId="42B6C094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386,7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7806D34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38E4C2C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3B123BAB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8420E8" w:rsidRPr="008420E8" w14:paraId="6BEF52F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D90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079CB29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F95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2C183D3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47F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1B619DA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0AEAC76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B194C42" w14:textId="77777777" w:rsidTr="008420E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A43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03A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0B2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4910141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F8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EEC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CEA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309160B5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A96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746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A96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315965BF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18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FBD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F10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01FB22C1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1FE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69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718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EC86B7A" w14:textId="77777777" w:rsidTr="008420E8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1054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535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9D6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9453CBF" w14:textId="77777777" w:rsidTr="008420E8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DF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DD9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14:paraId="7EA6361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AFD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BE4C7D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639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BF5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3F2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744A0D1C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E19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5CC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33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1BF8A917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F19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28F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4FE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FADAD5B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8C1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BCD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D74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45B6764F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669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2D6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0A1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4680D520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94C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AB1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E2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7D6855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06F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F3F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608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776A78D4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5A8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096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04D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47C3379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5D3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FF1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F5B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1BC2DB2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19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393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E59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11554D74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519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FED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7B4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84368B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1BE2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5E2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E39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D56344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77B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BA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112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8668F3F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4E3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D70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AD6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7DD3A9D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4D6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9F3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C91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AC7D097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5DA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51A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0FB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6ECD20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223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3A1FB7B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E4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E0B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B07399F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642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37E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B64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2A2EDF6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90C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300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 кв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564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3DF4A2D3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4FE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2B5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6B5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28EFD011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757A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338AD48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E25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C5E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021931B" w14:textId="77777777" w:rsidTr="008420E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DF43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195ECC3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DBCA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AA4D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C1451C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560F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4AE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6194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587B92F7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A93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67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8E0E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5972EA1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EC7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754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0B66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5D492262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C9E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8C1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0F8A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59B8F02D" w14:textId="77777777"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E2E1BD" w14:textId="77777777"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ADF02" w14:textId="77777777" w:rsidR="008420E8" w:rsidRPr="008420E8" w:rsidRDefault="008420E8" w:rsidP="008420E8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4A3746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93779AE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043EECA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92C8869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C79F37E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D7F1053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EA21B0B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BF43522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2A745C5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62C9067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6AC8061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2C5F595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F6B47FE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B5C692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58FAD13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3EF8A2C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7946C69" w14:textId="77777777" w:rsidR="008420E8" w:rsidRP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</w:p>
    <w:p w14:paraId="440FDB5A" w14:textId="77777777" w:rsidR="008420E8" w:rsidRPr="008420E8" w:rsidRDefault="008420E8" w:rsidP="008420E8">
      <w:pPr>
        <w:tabs>
          <w:tab w:val="left" w:pos="63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F5ED20E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3AD2C10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5805EDF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8C44A8F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D6D169C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D091D2A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1B09A77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F22A8A2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FAC5425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125150A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6A4F560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1664E6C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CDB6A51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88A5A2D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EB24564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81CED63" w14:textId="77777777"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8CBC38E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C1A2190" w14:textId="77777777"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1865845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29F5296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3D433D0C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9D843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5E3A798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D704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д.23 </w:t>
      </w:r>
    </w:p>
    <w:p w14:paraId="0455EFB1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25:14:040101:503</w:t>
      </w:r>
    </w:p>
    <w:p w14:paraId="6FD90821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419C7FB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14:paraId="1C19DAE7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26EF86F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58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4E1A852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6A7322ED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5E0FBE4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14:paraId="1D0498D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54695104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6755F485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67928BF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7C11B53C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4E62CBD0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3F31BEB5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726DFEE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00D95D0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2DD3BA47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786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2E9E079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7F9704DC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253,0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5FA266E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229,4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7453125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31F2C289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91DC73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  <w:proofErr w:type="gramEnd"/>
    </w:p>
    <w:p w14:paraId="1670E486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</w:p>
    <w:p w14:paraId="03FBA41A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23,6 </w:t>
      </w:r>
      <w:proofErr w:type="spellStart"/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proofErr w:type="gramEnd"/>
    </w:p>
    <w:p w14:paraId="67D32E7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14:paraId="2BAB88B1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500,85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6EA7BDDF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342C1078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9809A32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8420E8" w:rsidRPr="008420E8" w14:paraId="00AFB4F3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386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5188586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306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200FB5D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D6D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7BA1D8D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0B09593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5752AC95" w14:textId="77777777" w:rsidTr="008420E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835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F81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A5B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473A131F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AC1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DD2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D8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0D7909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688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C0F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25C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72DF4D7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22B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0C5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10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EE03BA5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9B7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A20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2F5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43C2A2B1" w14:textId="77777777" w:rsidTr="008420E8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32F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413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E06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169A2AA6" w14:textId="77777777" w:rsidTr="008420E8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4C2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29B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14:paraId="71F60CE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AEF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76C1248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1E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1AD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2BE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4D8790C2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A5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C13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A27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90E6F8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35C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AC5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B8F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73B5ABD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F2B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8B2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6EB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134B1B75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F2F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62D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AB8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4F0755E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20E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4AF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CE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562739D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C1BB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06F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F80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74295B53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36C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944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8BF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2282B222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670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61E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0BA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36A5F027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845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BE9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31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1B456F8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E23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E37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845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BD933F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576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290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F79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2656D36D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A25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9C3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034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09CC235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BC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066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59E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259B61C9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C48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506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70E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6593A59D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112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89F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942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0CDA17A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705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3EF4BB6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8F53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375F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505E5A2B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F08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5D5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336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E99050A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117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E702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 кв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1D54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54045684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55A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EB3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5BD9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39790B26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F91E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269CD4B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14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171A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35FA8561" w14:textId="77777777" w:rsidTr="008420E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D8E5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64398746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77E25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F12A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6E63EA70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B9A60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414D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D414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42876E6C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CF77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B69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6938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14:paraId="3162626B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058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2B6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E1EF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14:paraId="73A572A8" w14:textId="77777777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7F7C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7F01" w14:textId="77777777"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23BA" w14:textId="77777777"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2D2C79F0" w14:textId="77777777"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4EBD0A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6DBBC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18907D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6BF967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4BD722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8910CA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55DC43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EFF01A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DACF4A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4F2C6B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67B2E1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462972" w14:textId="77777777"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B0CDBD" w14:textId="77777777" w:rsidR="000524AA" w:rsidRPr="00841E9A" w:rsidRDefault="000524AA" w:rsidP="000524AA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17E89" w14:textId="77777777" w:rsidR="000524AA" w:rsidRPr="00841E9A" w:rsidRDefault="000524AA" w:rsidP="0005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0346C" w14:textId="77777777" w:rsidR="000524AA" w:rsidRPr="00841E9A" w:rsidRDefault="000524AA" w:rsidP="000524AA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17E73B" w14:textId="77777777" w:rsidR="000524AA" w:rsidRPr="00496D33" w:rsidRDefault="000524AA" w:rsidP="0005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0E8DA9" w14:textId="77777777" w:rsidR="000524AA" w:rsidRPr="00496D33" w:rsidRDefault="000524AA" w:rsidP="0005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5D7453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C44453A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220C14D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DA46AF0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7A722FF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1F6781C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76AC488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60260A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4420EC8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53DBFA8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CEE884A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5EF6D41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D3F1F7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A6212B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55356C6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934AFD6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54A90A4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9BACA2" w14:textId="77777777"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73AA083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F2C9D61" w14:textId="77777777"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D9E5945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ED38D67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14:paraId="34E45A06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375E5519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602A">
        <w:rPr>
          <w:rFonts w:ascii="Times New Roman" w:hAnsi="Times New Roman" w:cs="Times New Roman"/>
          <w:sz w:val="26"/>
          <w:szCs w:val="26"/>
        </w:rPr>
        <w:t>2021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38F36D69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DB91A00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1276F6D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0EAAB80" w14:textId="77777777"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14:paraId="15C20D91" w14:textId="77777777"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</w:t>
      </w:r>
      <w:proofErr w:type="gramStart"/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конкурса  по</w:t>
      </w:r>
      <w:proofErr w:type="gramEnd"/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аничная, ул. Пограничная, д. </w:t>
      </w:r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19,21,23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508F32C4" w14:textId="77777777" w:rsidR="003D4CF7" w:rsidRPr="00C72144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</w:p>
    <w:p w14:paraId="209B60CC" w14:textId="77777777" w:rsidR="003D4CF7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D4386C" w:rsidRPr="00D4386C" w14:paraId="74456868" w14:textId="77777777" w:rsidTr="005D1990">
        <w:tc>
          <w:tcPr>
            <w:tcW w:w="567" w:type="dxa"/>
          </w:tcPr>
          <w:p w14:paraId="03DD328D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1" w:type="dxa"/>
          </w:tcPr>
          <w:p w14:paraId="57E906C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1B65CB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14:paraId="6C105A9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14:paraId="4A70E2F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67C11FA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14:paraId="76E96E9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D4386C" w:rsidRPr="00D4386C" w14:paraId="560010A4" w14:textId="77777777" w:rsidTr="005D1990">
        <w:tc>
          <w:tcPr>
            <w:tcW w:w="567" w:type="dxa"/>
          </w:tcPr>
          <w:p w14:paraId="25C342D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14:paraId="4EE8CD1C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14:paraId="5411872F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14:paraId="3F7BF203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14:paraId="11003210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14:paraId="4F8D428A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14:paraId="793E80D8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14:paraId="6DE1E111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14:paraId="0D843A19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14:paraId="24B57A5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124453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77FF30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14:paraId="129AEED2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CC8A642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9F261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14:paraId="2C86153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E85098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14:paraId="2168B5D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91555D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528B1DA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DFD75D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9FBC8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6E119DE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E38C9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18958FC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BA19C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14:paraId="4A7C395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AAFB79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222C33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14:paraId="6AA71680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17155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99EF6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14:paraId="1B827C51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7E7FBD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19B5BE8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5AFCE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79A55580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CE0E3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A03C0B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14:paraId="3D055F4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2244FF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14:paraId="161C097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CA44BE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D4386C" w:rsidRPr="00D4386C" w14:paraId="34C48FD0" w14:textId="77777777" w:rsidTr="005D1990">
        <w:tc>
          <w:tcPr>
            <w:tcW w:w="567" w:type="dxa"/>
          </w:tcPr>
          <w:p w14:paraId="5B8B40D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14:paraId="08443D99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14:paraId="3CFBCBDB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22C8700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7E330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A786AC2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8A47EC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A14EA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52F76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EA97CB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3CE0B02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289116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14:paraId="3F6DC02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070D42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86F8E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C0702E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406CA4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38B03B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71B9D30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6A1C5F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CF2B7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D4386C" w:rsidRPr="00D4386C" w14:paraId="681C13B8" w14:textId="77777777" w:rsidTr="005D1990">
        <w:tc>
          <w:tcPr>
            <w:tcW w:w="567" w:type="dxa"/>
          </w:tcPr>
          <w:p w14:paraId="73CDEEE2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14:paraId="3E524984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14:paraId="75DB18B4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14:paraId="714FA3B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7491DF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B0F6F42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4A2C31B5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1C7BDAF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8C63B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2DA347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D4386C" w:rsidRPr="00D4386C" w14:paraId="41B898DA" w14:textId="77777777" w:rsidTr="005D1990">
        <w:tc>
          <w:tcPr>
            <w:tcW w:w="567" w:type="dxa"/>
          </w:tcPr>
          <w:p w14:paraId="182D6D2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14:paraId="21C18647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</w:t>
            </w: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938" w:type="dxa"/>
          </w:tcPr>
          <w:p w14:paraId="1849171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7081AF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1CFF130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089CE3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D4386C" w:rsidRPr="00D4386C" w14:paraId="0C4ADE9C" w14:textId="77777777" w:rsidTr="005D1990">
        <w:tc>
          <w:tcPr>
            <w:tcW w:w="567" w:type="dxa"/>
          </w:tcPr>
          <w:p w14:paraId="61CCB59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14:paraId="05604C36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14:paraId="5A5876FA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14:paraId="0ED939FA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14:paraId="3E91E78A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14:paraId="7E6C6A0D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14:paraId="202D7B85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14:paraId="0BE86E7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EE29A3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642A7F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63277E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92FF76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033BDC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C046970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04DC7F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2FD96F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5945C3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14:paraId="47A27A7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40912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2B0C626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528B55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C2420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6B8B1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14:paraId="70C4B472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54B5C3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14:paraId="771EA6D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14:paraId="6DF36AA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4FA63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0A97210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14:paraId="3F89ABF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97595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D4386C" w:rsidRPr="00D4386C" w14:paraId="6158A00B" w14:textId="77777777" w:rsidTr="005D1990">
        <w:tc>
          <w:tcPr>
            <w:tcW w:w="567" w:type="dxa"/>
          </w:tcPr>
          <w:p w14:paraId="2F4ABA2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14:paraId="60D4157A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14:paraId="4348C2B6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59628E57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14:paraId="34FB91B9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14:paraId="3212322F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14:paraId="7F1C15F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3832C8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A4FE65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43C94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18E964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2896B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4E2B7BD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539F2B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B22397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B0461E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22DA20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BAECEB9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C3D6EBD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3BCE3934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717552F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FD783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2FAD589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4BDEE20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091162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0BD58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0C2D9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C3E73A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2E8316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14:paraId="70BB09F0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27922C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37864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92834A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678CE1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87705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EDC2F2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14:paraId="255CBC1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14:paraId="71A8BA0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0F6CD6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14:paraId="4731ECD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14:paraId="1B6F9198" w14:textId="77777777" w:rsidTr="005D1990">
        <w:tc>
          <w:tcPr>
            <w:tcW w:w="567" w:type="dxa"/>
          </w:tcPr>
          <w:p w14:paraId="2000A3F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14:paraId="539EBF4D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14:paraId="0C1DC9E3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14:paraId="6DD6C5EE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14:paraId="63742BB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BD761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698C6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93B4EA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5345990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0CE0D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791A412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42D6C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36672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1F714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14:paraId="1D494FD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87C00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14:paraId="12DF4BE7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14:paraId="73FCB03F" w14:textId="77777777" w:rsidTr="005D1990">
        <w:tc>
          <w:tcPr>
            <w:tcW w:w="567" w:type="dxa"/>
          </w:tcPr>
          <w:p w14:paraId="2231424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1" w:type="dxa"/>
          </w:tcPr>
          <w:p w14:paraId="56C91B6D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7C2DF8D0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14:paraId="0AAF4A10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-известковая окраска ранее </w:t>
            </w: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окрашенных поверхностей;</w:t>
            </w:r>
          </w:p>
          <w:p w14:paraId="01B8FD17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14:paraId="30D21474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14:paraId="0667695C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14:paraId="48418FE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3AE54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7A32B3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26F7E46E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F031CE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579056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D092A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29651B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BCA369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79D3FF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AB7292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A571957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0A73F15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CFDEB60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43B7CC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092E629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38815B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14:paraId="26B5DA6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899CB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14:paraId="1F4D911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C2ED5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14:paraId="3A17732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AA601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14:paraId="1335048F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14:paraId="3B55B88F" w14:textId="77777777" w:rsidTr="005D1990">
        <w:tc>
          <w:tcPr>
            <w:tcW w:w="567" w:type="dxa"/>
          </w:tcPr>
          <w:p w14:paraId="400259F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1" w:type="dxa"/>
          </w:tcPr>
          <w:p w14:paraId="35426D50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50687752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14:paraId="52B655C9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14:paraId="3805E76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8BE72F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330E4D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5C7119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30FAF52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69C639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8A6549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14:paraId="000783B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D4386C" w:rsidRPr="00D4386C" w14:paraId="2914D522" w14:textId="77777777" w:rsidTr="005D1990">
        <w:tc>
          <w:tcPr>
            <w:tcW w:w="567" w:type="dxa"/>
          </w:tcPr>
          <w:p w14:paraId="62962A0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14:paraId="35D835FA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14:paraId="429B77F6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14:paraId="6155DE6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42CF12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0EA65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10A91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14:paraId="2F34458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5D1CC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62596A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B11130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D4386C" w:rsidRPr="00D4386C" w14:paraId="46336C5A" w14:textId="77777777" w:rsidTr="005D1990">
        <w:tc>
          <w:tcPr>
            <w:tcW w:w="567" w:type="dxa"/>
          </w:tcPr>
          <w:p w14:paraId="1F41330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14:paraId="235027F5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14:paraId="55199840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14:paraId="51F2BC92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14:paraId="68390767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14:paraId="6EDDD68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7AF5C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33576A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AD56F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EE63A8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B71C54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6AAE754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579389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7CBFB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AD4890F" w14:textId="77777777"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9ABE5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14:paraId="698605A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93818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DDECA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ACD2BE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1AC15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79791BA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277E3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14:paraId="24229B3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EAA4C06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D4386C" w:rsidRPr="00D4386C" w14:paraId="54213377" w14:textId="77777777" w:rsidTr="005D1990">
        <w:tc>
          <w:tcPr>
            <w:tcW w:w="567" w:type="dxa"/>
          </w:tcPr>
          <w:p w14:paraId="3DD0A14C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14:paraId="07C8A9F8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14:paraId="382D3BE7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14:paraId="3A5FD839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14:paraId="09F6CB3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BDFB667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65860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1D48B7F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1F85AC3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BE933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14:paraId="4D22EE3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01A6FC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13FFCEB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D67700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14:paraId="749FF43E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769E609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14:paraId="74AAB65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14:paraId="42883C7A" w14:textId="77777777" w:rsidTr="005D1990">
        <w:tc>
          <w:tcPr>
            <w:tcW w:w="567" w:type="dxa"/>
          </w:tcPr>
          <w:p w14:paraId="18C047C1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14:paraId="238D83B1" w14:textId="77777777"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14:paraId="0701E935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14:paraId="6F5C49CD" w14:textId="77777777"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F85F63" w:rsidRPr="00D4386C" w14:paraId="382796D0" w14:textId="77777777" w:rsidTr="005D1990">
        <w:tc>
          <w:tcPr>
            <w:tcW w:w="567" w:type="dxa"/>
          </w:tcPr>
          <w:p w14:paraId="7F84E9A9" w14:textId="77777777" w:rsidR="00F85F63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21" w:type="dxa"/>
          </w:tcPr>
          <w:p w14:paraId="2904F454" w14:textId="77777777" w:rsidR="00F85F63" w:rsidRPr="00D4386C" w:rsidRDefault="00F85F63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</w:t>
            </w:r>
            <w:r w:rsidRPr="00F85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т.ч.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14:paraId="3E1DFEC7" w14:textId="77777777" w:rsidR="00F85F63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14:paraId="1FC3DDFB" w14:textId="77777777" w:rsidR="00F85F63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</w:tc>
      </w:tr>
      <w:tr w:rsidR="00D4386C" w:rsidRPr="00D4386C" w14:paraId="73F65C31" w14:textId="77777777" w:rsidTr="005D1990">
        <w:tc>
          <w:tcPr>
            <w:tcW w:w="7726" w:type="dxa"/>
            <w:gridSpan w:val="3"/>
          </w:tcPr>
          <w:p w14:paraId="61D17EFB" w14:textId="77777777" w:rsidR="00D4386C" w:rsidRPr="00D4386C" w:rsidRDefault="00D4386C" w:rsidP="00D4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9" w:type="dxa"/>
          </w:tcPr>
          <w:p w14:paraId="3D013FB8" w14:textId="77777777" w:rsidR="00D4386C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14,59</w:t>
            </w:r>
          </w:p>
        </w:tc>
      </w:tr>
    </w:tbl>
    <w:p w14:paraId="4D3BC8A6" w14:textId="77777777"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8D6418" w14:textId="77777777"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045B3C1" w14:textId="77777777"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0DAE15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0DC3398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AB43180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DBC8E6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3B711BE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1309F55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15D5CB7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5BAB459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6A561F8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1AC444D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8C53CAC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1B598AE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EAF3156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204A02F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2134D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72B3DDA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0F0959B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8A84B1A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B55FE95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D1487AD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7A5C0C0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CE07BD7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AFBA4C6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2ED0636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A142DFF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3354417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81DF86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A690838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A6D45F4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D2173FD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76B7C4A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18BF263" w14:textId="77777777"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0DE68B9" w14:textId="77777777"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F647A38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CB182D8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14:paraId="70F583C3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15CCD43E" w14:textId="77777777"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6DF70080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7DB0E4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BED935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9FC149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14:paraId="60C6F119" w14:textId="77777777"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14:paraId="4B1C3548" w14:textId="77777777"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4E5E6" w14:textId="77777777"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424"/>
        <w:gridCol w:w="4122"/>
      </w:tblGrid>
      <w:tr w:rsidR="0068395E" w14:paraId="3E8FF44F" w14:textId="77777777" w:rsidTr="0068395E">
        <w:tc>
          <w:tcPr>
            <w:tcW w:w="817" w:type="dxa"/>
          </w:tcPr>
          <w:p w14:paraId="4C645AC2" w14:textId="77777777"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40FA92C7" w14:textId="77777777"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14:paraId="67DDAF03" w14:textId="77777777"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68395E" w14:paraId="6687B65E" w14:textId="77777777" w:rsidTr="0068395E">
        <w:tc>
          <w:tcPr>
            <w:tcW w:w="817" w:type="dxa"/>
          </w:tcPr>
          <w:p w14:paraId="339C5BF5" w14:textId="77777777" w:rsidR="0068395E" w:rsidRDefault="00BA7DD9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10809701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14:paraId="302DC267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68395E" w14:paraId="39EC720F" w14:textId="77777777" w:rsidTr="0068395E">
        <w:tc>
          <w:tcPr>
            <w:tcW w:w="817" w:type="dxa"/>
          </w:tcPr>
          <w:p w14:paraId="7F6C22E4" w14:textId="77777777" w:rsidR="0068395E" w:rsidRDefault="00BA7DD9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7283707F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14:paraId="377FB917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68395E" w14:paraId="46BAF5FB" w14:textId="77777777" w:rsidTr="0068395E">
        <w:tc>
          <w:tcPr>
            <w:tcW w:w="817" w:type="dxa"/>
          </w:tcPr>
          <w:p w14:paraId="3EE086F6" w14:textId="77777777" w:rsidR="0068395E" w:rsidRDefault="00BA7DD9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46A65938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14:paraId="76B9889D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68395E" w14:paraId="2B2B31EA" w14:textId="77777777" w:rsidTr="0068395E">
        <w:tc>
          <w:tcPr>
            <w:tcW w:w="817" w:type="dxa"/>
          </w:tcPr>
          <w:p w14:paraId="0D7B7D45" w14:textId="77777777" w:rsidR="0068395E" w:rsidRDefault="00BA7DD9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558186CC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14:paraId="651D2BEE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68395E" w14:paraId="0E642898" w14:textId="77777777" w:rsidTr="0068395E">
        <w:tc>
          <w:tcPr>
            <w:tcW w:w="817" w:type="dxa"/>
          </w:tcPr>
          <w:p w14:paraId="3326996D" w14:textId="77777777" w:rsidR="0068395E" w:rsidRDefault="00BA7DD9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6AD8C602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14:paraId="19312BA5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68395E" w14:paraId="1B064CE3" w14:textId="77777777" w:rsidTr="0068395E">
        <w:tc>
          <w:tcPr>
            <w:tcW w:w="817" w:type="dxa"/>
          </w:tcPr>
          <w:p w14:paraId="337605EB" w14:textId="77777777" w:rsidR="0068395E" w:rsidRDefault="00BA7DD9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51CDD2C6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пожарной сигнализации</w:t>
            </w:r>
            <w:r w:rsidR="00BA7DD9">
              <w:rPr>
                <w:rFonts w:ascii="Times New Roman" w:hAnsi="Times New Roman" w:cs="Times New Roman"/>
                <w:sz w:val="26"/>
                <w:szCs w:val="26"/>
              </w:rPr>
              <w:t xml:space="preserve"> и пожаротушения</w:t>
            </w:r>
          </w:p>
        </w:tc>
        <w:tc>
          <w:tcPr>
            <w:tcW w:w="4218" w:type="dxa"/>
          </w:tcPr>
          <w:p w14:paraId="601BDDEE" w14:textId="77777777" w:rsidR="0068395E" w:rsidRPr="00496D33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Полностью является общим домовым</w:t>
            </w:r>
            <w:r w:rsidR="00BA7DD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</w:t>
            </w:r>
          </w:p>
          <w:p w14:paraId="281DD1CC" w14:textId="77777777"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DD9" w14:paraId="2B6B8DFB" w14:textId="77777777" w:rsidTr="0068395E">
        <w:tc>
          <w:tcPr>
            <w:tcW w:w="817" w:type="dxa"/>
          </w:tcPr>
          <w:p w14:paraId="5BC068C5" w14:textId="77777777" w:rsidR="00BA7DD9" w:rsidRDefault="00BA7DD9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7F803244" w14:textId="77777777" w:rsidR="00BA7DD9" w:rsidRPr="00496D33" w:rsidRDefault="00BA7DD9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14:paraId="74155FB3" w14:textId="77777777" w:rsidR="00BA7DD9" w:rsidRPr="00496D33" w:rsidRDefault="00BA7DD9" w:rsidP="00BA7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14:paraId="73053FC0" w14:textId="77777777" w:rsidR="00BA7DD9" w:rsidRPr="00496D33" w:rsidRDefault="00BA7DD9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3298F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8224FB0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57C943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D0DD45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C54FF3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C98D360" w14:textId="77777777" w:rsidR="001617C1" w:rsidRP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F1E943" w14:textId="77777777" w:rsidR="00496D33" w:rsidRPr="00442E0C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14:paraId="648E6B95" w14:textId="77777777" w:rsidR="00BA7DD9" w:rsidRPr="001617C1" w:rsidRDefault="001617C1" w:rsidP="00161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дом»</w:t>
      </w:r>
    </w:p>
    <w:p w14:paraId="46C20E77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1D52E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4C1968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14:paraId="6477807F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5789808C" w14:textId="77777777"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511550BA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C6CF8E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154837" w14:textId="77777777"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14:paraId="1A80205A" w14:textId="77777777"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2630"/>
        <w:gridCol w:w="2459"/>
        <w:gridCol w:w="3469"/>
      </w:tblGrid>
      <w:tr w:rsidR="00866B26" w14:paraId="0842A2E3" w14:textId="77777777" w:rsidTr="00866B26">
        <w:tc>
          <w:tcPr>
            <w:tcW w:w="857" w:type="dxa"/>
          </w:tcPr>
          <w:p w14:paraId="4065E347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14:paraId="1FCCF8AE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14:paraId="156CF58B" w14:textId="77777777"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14:paraId="1014902B" w14:textId="77777777"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14:paraId="7FEB7DB6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66B26" w:rsidRPr="00866B26" w14:paraId="76BCDF14" w14:textId="77777777" w:rsidTr="00866B26">
        <w:tc>
          <w:tcPr>
            <w:tcW w:w="857" w:type="dxa"/>
          </w:tcPr>
          <w:p w14:paraId="7F6F8400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14:paraId="7427F446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D3206F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2D9017AB" w14:textId="77777777"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14:paraId="0BE8D0B1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14:paraId="7D9ADA68" w14:textId="77777777"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14:paraId="38B9CC41" w14:textId="77777777"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14:paraId="4ADDB8D9" w14:textId="77777777"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14:paraId="37093180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14:paraId="023A09DC" w14:textId="77777777" w:rsidTr="00866B26">
        <w:tc>
          <w:tcPr>
            <w:tcW w:w="857" w:type="dxa"/>
          </w:tcPr>
          <w:p w14:paraId="46C6EB77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14:paraId="58440EF8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14:paraId="45FF18A9" w14:textId="77777777" w:rsidR="00866B26" w:rsidRPr="00585BEA" w:rsidRDefault="00866B26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14:paraId="6661D9B1" w14:textId="77777777" w:rsidR="00866B26" w:rsidRDefault="00866B26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14:paraId="52E95462" w14:textId="77777777" w:rsid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14:paraId="5C5721D2" w14:textId="77777777"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14:paraId="15B9568D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14:paraId="191AF5A5" w14:textId="77777777" w:rsidTr="00866B26">
        <w:tc>
          <w:tcPr>
            <w:tcW w:w="857" w:type="dxa"/>
          </w:tcPr>
          <w:p w14:paraId="0798FDF7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14:paraId="13539353" w14:textId="77777777"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gram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МУП  «</w:t>
            </w:r>
            <w:proofErr w:type="spellStart"/>
            <w:proofErr w:type="gram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Коммунсервис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0847902B" w14:textId="77777777" w:rsidR="00866B26" w:rsidRPr="00585BEA" w:rsidRDefault="00866B26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  <w:p w14:paraId="3C726E9E" w14:textId="77777777" w:rsidR="00866B26" w:rsidRPr="00866B26" w:rsidRDefault="00866B26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09" w:type="dxa"/>
          </w:tcPr>
          <w:p w14:paraId="0D0A6CF2" w14:textId="77777777" w:rsidR="0068395E" w:rsidRDefault="0068395E" w:rsidP="0068395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14:paraId="64022AEC" w14:textId="77777777" w:rsidR="0068395E" w:rsidRDefault="0068395E" w:rsidP="0068395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 Маркса, д.</w:t>
            </w:r>
            <w:r w:rsidRPr="00683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1, к. Б</w:t>
            </w:r>
          </w:p>
          <w:p w14:paraId="4235839D" w14:textId="77777777" w:rsidR="0068395E" w:rsidRPr="0068395E" w:rsidRDefault="00720F1D" w:rsidP="0068395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8" w:history="1">
              <w:r w:rsidR="0068395E" w:rsidRPr="0068395E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pgr_kommunserviz@mail.ru</w:t>
              </w:r>
            </w:hyperlink>
            <w:r w:rsidR="0068395E"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1A06FCBF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14:paraId="102147F5" w14:textId="77777777" w:rsidTr="00866B26">
        <w:tc>
          <w:tcPr>
            <w:tcW w:w="857" w:type="dxa"/>
          </w:tcPr>
          <w:p w14:paraId="3A4E6EA5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14:paraId="6DF77027" w14:textId="77777777"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48967B8F" w14:textId="77777777" w:rsidR="00866B26" w:rsidRPr="00585BEA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866B26"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14:paraId="500EEC4C" w14:textId="77777777" w:rsid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9918B7">
              <w:rPr>
                <w:rFonts w:ascii="Times New Roman" w:hAnsi="Times New Roman" w:cs="Times New Roman"/>
                <w:sz w:val="26"/>
                <w:szCs w:val="26"/>
              </w:rPr>
              <w:t xml:space="preserve">граничный,   </w:t>
            </w:r>
            <w:proofErr w:type="gramEnd"/>
            <w:r w:rsidR="009918B7">
              <w:rPr>
                <w:rFonts w:ascii="Times New Roman" w:hAnsi="Times New Roman" w:cs="Times New Roman"/>
                <w:sz w:val="26"/>
                <w:szCs w:val="26"/>
              </w:rPr>
              <w:t xml:space="preserve">           ул. Сун-</w:t>
            </w:r>
            <w:proofErr w:type="spellStart"/>
            <w:r w:rsidR="009918B7">
              <w:rPr>
                <w:rFonts w:ascii="Times New Roman" w:hAnsi="Times New Roman" w:cs="Times New Roman"/>
                <w:sz w:val="26"/>
                <w:szCs w:val="26"/>
              </w:rPr>
              <w:t>ят-с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ена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  <w:p w14:paraId="678C0728" w14:textId="77777777" w:rsidR="00866B26" w:rsidRPr="00866B26" w:rsidRDefault="00866B26" w:rsidP="00866B26">
            <w:pPr>
              <w:tabs>
                <w:tab w:val="left" w:pos="360"/>
                <w:tab w:val="left" w:pos="1650"/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тел.: 8 (924) 121 7888</w:t>
            </w:r>
          </w:p>
          <w:p w14:paraId="01FB8AC9" w14:textId="77777777"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080129" w14:textId="77777777"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7D2461D" w14:textId="77777777"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D8A4A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312D2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9EEC04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0310AE"/>
    <w:rsid w:val="00033C72"/>
    <w:rsid w:val="000524AA"/>
    <w:rsid w:val="000677BA"/>
    <w:rsid w:val="000D5FDC"/>
    <w:rsid w:val="000E09A1"/>
    <w:rsid w:val="0012158F"/>
    <w:rsid w:val="00151977"/>
    <w:rsid w:val="001617C1"/>
    <w:rsid w:val="001739F7"/>
    <w:rsid w:val="001B1326"/>
    <w:rsid w:val="00246D9C"/>
    <w:rsid w:val="00255CD3"/>
    <w:rsid w:val="00270339"/>
    <w:rsid w:val="0027084E"/>
    <w:rsid w:val="00285F59"/>
    <w:rsid w:val="002948BD"/>
    <w:rsid w:val="0029733A"/>
    <w:rsid w:val="002A098E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42E0C"/>
    <w:rsid w:val="00443D19"/>
    <w:rsid w:val="00453B2D"/>
    <w:rsid w:val="00496D33"/>
    <w:rsid w:val="004975C0"/>
    <w:rsid w:val="004E3EAA"/>
    <w:rsid w:val="004F11DE"/>
    <w:rsid w:val="0050075E"/>
    <w:rsid w:val="00523BAA"/>
    <w:rsid w:val="00543ACC"/>
    <w:rsid w:val="00554A60"/>
    <w:rsid w:val="00563D5A"/>
    <w:rsid w:val="00574A4B"/>
    <w:rsid w:val="00585BEA"/>
    <w:rsid w:val="00594BA8"/>
    <w:rsid w:val="005D1990"/>
    <w:rsid w:val="005D65B7"/>
    <w:rsid w:val="00620A75"/>
    <w:rsid w:val="00657430"/>
    <w:rsid w:val="00670040"/>
    <w:rsid w:val="0068395E"/>
    <w:rsid w:val="00720F1D"/>
    <w:rsid w:val="0073657B"/>
    <w:rsid w:val="00841E9A"/>
    <w:rsid w:val="008420E8"/>
    <w:rsid w:val="00866B26"/>
    <w:rsid w:val="00867D9B"/>
    <w:rsid w:val="008759A3"/>
    <w:rsid w:val="009308F8"/>
    <w:rsid w:val="009328B6"/>
    <w:rsid w:val="009918B7"/>
    <w:rsid w:val="009921F1"/>
    <w:rsid w:val="009A32B5"/>
    <w:rsid w:val="00A32AAE"/>
    <w:rsid w:val="00A567F2"/>
    <w:rsid w:val="00A635E9"/>
    <w:rsid w:val="00A6754C"/>
    <w:rsid w:val="00A726EA"/>
    <w:rsid w:val="00A936E4"/>
    <w:rsid w:val="00AF6FA2"/>
    <w:rsid w:val="00B21699"/>
    <w:rsid w:val="00B220D7"/>
    <w:rsid w:val="00B35BC5"/>
    <w:rsid w:val="00BA0201"/>
    <w:rsid w:val="00BA14AC"/>
    <w:rsid w:val="00BA5849"/>
    <w:rsid w:val="00BA7DD9"/>
    <w:rsid w:val="00C21337"/>
    <w:rsid w:val="00C37E41"/>
    <w:rsid w:val="00C97B8C"/>
    <w:rsid w:val="00CD4060"/>
    <w:rsid w:val="00D12F7F"/>
    <w:rsid w:val="00D4386C"/>
    <w:rsid w:val="00D55707"/>
    <w:rsid w:val="00D704C8"/>
    <w:rsid w:val="00D7324D"/>
    <w:rsid w:val="00D8395D"/>
    <w:rsid w:val="00DB346A"/>
    <w:rsid w:val="00E06D96"/>
    <w:rsid w:val="00EA247F"/>
    <w:rsid w:val="00EB21EA"/>
    <w:rsid w:val="00EB294E"/>
    <w:rsid w:val="00EE0129"/>
    <w:rsid w:val="00F85F63"/>
    <w:rsid w:val="00F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90D9"/>
  <w15:docId w15:val="{130701BB-2A9C-407E-8E34-29D8A5F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_kommunservi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B45C-5E11-41DB-94E4-B03C7F65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12644</Words>
  <Characters>72074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115-01</cp:lastModifiedBy>
  <cp:revision>2</cp:revision>
  <cp:lastPrinted>2021-02-02T00:42:00Z</cp:lastPrinted>
  <dcterms:created xsi:type="dcterms:W3CDTF">2021-02-02T07:56:00Z</dcterms:created>
  <dcterms:modified xsi:type="dcterms:W3CDTF">2021-02-02T07:56:00Z</dcterms:modified>
</cp:coreProperties>
</file>